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CE" w:rsidRPr="008B0BA8" w:rsidRDefault="00F31FCE" w:rsidP="00F31FCE">
      <w:pPr>
        <w:rPr>
          <w:rFonts w:ascii="Georgia" w:eastAsia="DFKai-SB" w:hAnsi="Georgia" w:cs="Georgia"/>
          <w:bCs/>
          <w:color w:val="auto"/>
        </w:rPr>
      </w:pPr>
      <w:r w:rsidRPr="008B0BA8">
        <w:rPr>
          <w:rFonts w:ascii="Georgia" w:eastAsia="DFKai-SB" w:hAnsi="Georgia" w:cs="Georgia"/>
          <w:bCs/>
          <w:color w:val="auto"/>
        </w:rPr>
        <w:t>John</w:t>
      </w:r>
    </w:p>
    <w:p w:rsidR="00F31FCE" w:rsidRPr="008B0BA8" w:rsidRDefault="00F31FCE" w:rsidP="00F31FCE">
      <w:pPr>
        <w:rPr>
          <w:rFonts w:ascii="Georgia" w:eastAsia="DFKai-SB" w:hAnsi="Georgia" w:cs="Georgia"/>
          <w:color w:val="auto"/>
        </w:rPr>
      </w:pPr>
    </w:p>
    <w:p w:rsidR="00F31FCE" w:rsidRDefault="00245AC3" w:rsidP="00F31FCE">
      <w:pPr>
        <w:pStyle w:val="Heading3"/>
        <w:rPr>
          <w:rFonts w:ascii="Georgia" w:eastAsia="DFKai-SB" w:hAnsi="Georgia" w:cs="Georgia"/>
          <w:b w:val="0"/>
          <w:color w:val="auto"/>
          <w:sz w:val="28"/>
        </w:rPr>
      </w:pPr>
      <w:r>
        <w:rPr>
          <w:rFonts w:ascii="Georgia" w:eastAsia="DFKai-SB" w:hAnsi="Georgia" w:cs="Georgia"/>
          <w:b w:val="0"/>
          <w:color w:val="auto"/>
          <w:sz w:val="28"/>
        </w:rPr>
        <w:t>Chapter X</w:t>
      </w:r>
      <w:r w:rsidR="005B08EC">
        <w:rPr>
          <w:rFonts w:ascii="Georgia" w:eastAsia="DFKai-SB" w:hAnsi="Georgia" w:cs="Georgia"/>
          <w:b w:val="0"/>
          <w:color w:val="auto"/>
          <w:sz w:val="28"/>
        </w:rPr>
        <w:t>I</w:t>
      </w:r>
      <w:r w:rsidR="00BA2F22">
        <w:rPr>
          <w:rFonts w:ascii="Georgia" w:eastAsia="DFKai-SB" w:hAnsi="Georgia" w:cs="Georgia"/>
          <w:b w:val="0"/>
          <w:color w:val="auto"/>
          <w:sz w:val="28"/>
        </w:rPr>
        <w:t>I</w:t>
      </w:r>
      <w:r w:rsidR="00BA2F22">
        <w:rPr>
          <w:rFonts w:ascii="Georgia" w:eastAsia="DFKai-SB" w:hAnsi="Georgia" w:cs="Georgia"/>
          <w:b w:val="0"/>
          <w:color w:val="auto"/>
          <w:sz w:val="28"/>
        </w:rPr>
        <w:tab/>
      </w:r>
      <w:r>
        <w:rPr>
          <w:rFonts w:ascii="Georgia" w:eastAsia="DFKai-SB" w:hAnsi="Georgia" w:cs="Georgia"/>
          <w:b w:val="0"/>
          <w:color w:val="auto"/>
          <w:sz w:val="28"/>
        </w:rPr>
        <w:t xml:space="preserve">Jesus, </w:t>
      </w:r>
      <w:r w:rsidR="00BA2F22">
        <w:rPr>
          <w:rFonts w:ascii="Georgia" w:eastAsia="DFKai-SB" w:hAnsi="Georgia" w:cs="Georgia"/>
          <w:b w:val="0"/>
          <w:color w:val="auto"/>
          <w:sz w:val="28"/>
        </w:rPr>
        <w:t>Anointed and Adored</w:t>
      </w:r>
    </w:p>
    <w:p w:rsidR="000F1436" w:rsidRPr="000F1436" w:rsidRDefault="000F1436" w:rsidP="000F1436"/>
    <w:p w:rsidR="00F31FCE" w:rsidRPr="008B0BA8" w:rsidRDefault="00BA2F22" w:rsidP="00BA2F22">
      <w:pPr>
        <w:numPr>
          <w:ilvl w:val="0"/>
          <w:numId w:val="5"/>
        </w:numPr>
        <w:spacing w:line="360" w:lineRule="auto"/>
        <w:ind w:hanging="180"/>
        <w:rPr>
          <w:rFonts w:ascii="Georgia" w:eastAsia="DFKai-SB" w:hAnsi="Georgia" w:cs="Georgia"/>
          <w:color w:val="auto"/>
        </w:rPr>
      </w:pPr>
      <w:r>
        <w:rPr>
          <w:rStyle w:val="textjohn-4-1"/>
          <w:rFonts w:ascii="Georgia" w:eastAsia="Batang" w:hAnsi="Georgia" w:cs="Georgia"/>
          <w:color w:val="auto"/>
        </w:rPr>
        <w:t xml:space="preserve">Anointing the Feet of Jesus </w:t>
      </w:r>
      <w:r w:rsidR="00F31FCE" w:rsidRPr="008B0BA8">
        <w:rPr>
          <w:rFonts w:ascii="Georgia" w:eastAsia="DFKai-SB" w:hAnsi="Georgia" w:cs="Georgia"/>
          <w:color w:val="auto"/>
        </w:rPr>
        <w:t>(1-</w:t>
      </w:r>
      <w:r w:rsidR="005B08EC">
        <w:rPr>
          <w:rFonts w:ascii="Georgia" w:eastAsia="DFKai-SB" w:hAnsi="Georgia" w:cs="Georgia"/>
          <w:color w:val="auto"/>
        </w:rPr>
        <w:t>1</w:t>
      </w:r>
      <w:r>
        <w:rPr>
          <w:rFonts w:ascii="Georgia" w:eastAsia="DFKai-SB" w:hAnsi="Georgia" w:cs="Georgia"/>
          <w:color w:val="auto"/>
        </w:rPr>
        <w:t>1</w:t>
      </w:r>
      <w:r w:rsidR="00F31FCE" w:rsidRPr="008B0BA8">
        <w:rPr>
          <w:rFonts w:ascii="Georgia" w:eastAsia="DFKai-SB" w:hAnsi="Georgia" w:cs="Georgia"/>
          <w:color w:val="auto"/>
        </w:rPr>
        <w:t>)</w:t>
      </w:r>
    </w:p>
    <w:p w:rsidR="005B08EC" w:rsidRDefault="00F31FCE" w:rsidP="00BA2F22">
      <w:pPr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ab/>
      </w:r>
      <w:r w:rsidR="00BA2F22">
        <w:rPr>
          <w:rFonts w:ascii="Georgia" w:eastAsia="DFKai-SB" w:hAnsi="Georgia" w:cs="Georgia"/>
          <w:color w:val="auto"/>
        </w:rPr>
        <w:t>Entering Jerusalem (12</w:t>
      </w:r>
      <w:r w:rsidRPr="008B0BA8">
        <w:rPr>
          <w:rFonts w:ascii="Georgia" w:eastAsia="DFKai-SB" w:hAnsi="Georgia" w:cs="Georgia"/>
          <w:color w:val="auto"/>
        </w:rPr>
        <w:t>-1</w:t>
      </w:r>
      <w:r w:rsidR="00BA2F22">
        <w:rPr>
          <w:rFonts w:ascii="Georgia" w:eastAsia="DFKai-SB" w:hAnsi="Georgia" w:cs="Georgia"/>
          <w:color w:val="auto"/>
        </w:rPr>
        <w:t>9</w:t>
      </w:r>
      <w:r w:rsidRPr="008B0BA8">
        <w:rPr>
          <w:rFonts w:ascii="Georgia" w:eastAsia="DFKai-SB" w:hAnsi="Georgia" w:cs="Georgia"/>
          <w:color w:val="auto"/>
        </w:rPr>
        <w:t>)</w:t>
      </w:r>
    </w:p>
    <w:p w:rsidR="00BA2F22" w:rsidRDefault="00BA2F22" w:rsidP="00BA2F22">
      <w:pPr>
        <w:pStyle w:val="ListParagraph"/>
        <w:numPr>
          <w:ilvl w:val="0"/>
          <w:numId w:val="8"/>
        </w:num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Riding in on a donkey</w:t>
      </w:r>
    </w:p>
    <w:p w:rsidR="00BA2F22" w:rsidRPr="00BA2F22" w:rsidRDefault="00BA2F22" w:rsidP="00BA2F22">
      <w:pPr>
        <w:pStyle w:val="ListParagraph"/>
        <w:numPr>
          <w:ilvl w:val="0"/>
          <w:numId w:val="8"/>
        </w:num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Spreading the word; the crowds gather</w:t>
      </w:r>
    </w:p>
    <w:p w:rsidR="007C64DC" w:rsidRPr="005B08EC" w:rsidRDefault="00BA2F22" w:rsidP="00BA2F22">
      <w:pPr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 xml:space="preserve">Predicting </w:t>
      </w:r>
      <w:r w:rsidR="008D6DCD">
        <w:rPr>
          <w:rFonts w:ascii="Georgia" w:eastAsia="DFKai-SB" w:hAnsi="Georgia" w:cs="Georgia"/>
          <w:color w:val="auto"/>
        </w:rPr>
        <w:t>D</w:t>
      </w:r>
      <w:r>
        <w:rPr>
          <w:rFonts w:ascii="Georgia" w:eastAsia="DFKai-SB" w:hAnsi="Georgia" w:cs="Georgia"/>
          <w:color w:val="auto"/>
        </w:rPr>
        <w:t xml:space="preserve">eath; </w:t>
      </w:r>
      <w:r w:rsidR="008D6DCD">
        <w:rPr>
          <w:rFonts w:ascii="Georgia" w:eastAsia="DFKai-SB" w:hAnsi="Georgia" w:cs="Georgia"/>
          <w:color w:val="auto"/>
        </w:rPr>
        <w:t>Hearing from A</w:t>
      </w:r>
      <w:r>
        <w:rPr>
          <w:rFonts w:ascii="Georgia" w:eastAsia="DFKai-SB" w:hAnsi="Georgia" w:cs="Georgia"/>
          <w:color w:val="auto"/>
        </w:rPr>
        <w:t>bove (20-33)</w:t>
      </w:r>
    </w:p>
    <w:p w:rsidR="005B08EC" w:rsidRDefault="008D6DCD" w:rsidP="008D6DCD">
      <w:pPr>
        <w:pStyle w:val="ListParagraph"/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 xml:space="preserve">Answering the Doubts of an Unbelieving </w:t>
      </w:r>
      <w:r w:rsidR="005B08EC">
        <w:rPr>
          <w:rFonts w:ascii="Georgia" w:eastAsia="DFKai-SB" w:hAnsi="Georgia" w:cs="Georgia"/>
          <w:color w:val="auto"/>
        </w:rPr>
        <w:t>People</w:t>
      </w:r>
      <w:r w:rsidR="002B10C3">
        <w:rPr>
          <w:rFonts w:ascii="Georgia" w:eastAsia="DFKai-SB" w:hAnsi="Georgia" w:cs="Georgia"/>
          <w:color w:val="auto"/>
        </w:rPr>
        <w:t xml:space="preserve"> (</w:t>
      </w:r>
      <w:r w:rsidR="005B08EC">
        <w:rPr>
          <w:rFonts w:ascii="Georgia" w:eastAsia="DFKai-SB" w:hAnsi="Georgia" w:cs="Georgia"/>
          <w:color w:val="auto"/>
        </w:rPr>
        <w:t>3</w:t>
      </w:r>
      <w:r>
        <w:rPr>
          <w:rFonts w:ascii="Georgia" w:eastAsia="DFKai-SB" w:hAnsi="Georgia" w:cs="Georgia"/>
          <w:color w:val="auto"/>
        </w:rPr>
        <w:t>4-46</w:t>
      </w:r>
      <w:r w:rsidR="002B10C3">
        <w:rPr>
          <w:rFonts w:ascii="Georgia" w:eastAsia="DFKai-SB" w:hAnsi="Georgia" w:cs="Georgia"/>
          <w:color w:val="auto"/>
        </w:rPr>
        <w:t>)</w:t>
      </w:r>
    </w:p>
    <w:p w:rsidR="008D6DCD" w:rsidRPr="008D6DCD" w:rsidRDefault="008D6DCD" w:rsidP="008D6DCD">
      <w:pPr>
        <w:pStyle w:val="ListParagraph"/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ab/>
        <w:t>No Judging, Only Saving (37-50)</w:t>
      </w:r>
      <w:bookmarkStart w:id="0" w:name="_GoBack"/>
      <w:bookmarkEnd w:id="0"/>
    </w:p>
    <w:p w:rsidR="008D6DCD" w:rsidRDefault="008D6DCD" w:rsidP="00C12237">
      <w:pPr>
        <w:spacing w:line="360" w:lineRule="auto"/>
        <w:rPr>
          <w:rFonts w:ascii="Georgia" w:eastAsia="DFKai-SB" w:hAnsi="Georgia" w:cs="Georgia"/>
          <w:color w:val="auto"/>
        </w:rPr>
      </w:pPr>
    </w:p>
    <w:p w:rsidR="00F31FCE" w:rsidRPr="008B0BA8" w:rsidRDefault="00F31FCE" w:rsidP="00C12237">
      <w:pPr>
        <w:spacing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 xml:space="preserve">Discussion: </w:t>
      </w:r>
    </w:p>
    <w:p w:rsidR="00F31FCE" w:rsidRDefault="00BA2F22" w:rsidP="00C12237">
      <w:pPr>
        <w:pStyle w:val="ListParagraph"/>
        <w:numPr>
          <w:ilvl w:val="0"/>
          <w:numId w:val="7"/>
        </w:numPr>
        <w:spacing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The raising of Lazarus has quite an influence on the people; did people come out of curiosity or desire for healing</w:t>
      </w:r>
      <w:r w:rsidR="005B08EC">
        <w:rPr>
          <w:rFonts w:ascii="Georgia" w:eastAsia="DFKai-SB" w:hAnsi="Georgia" w:cs="Georgia"/>
          <w:color w:val="auto"/>
        </w:rPr>
        <w:t>?</w:t>
      </w:r>
    </w:p>
    <w:p w:rsidR="00C12237" w:rsidRDefault="005B08EC" w:rsidP="007C64DC">
      <w:pPr>
        <w:pStyle w:val="ListParagraph"/>
        <w:numPr>
          <w:ilvl w:val="0"/>
          <w:numId w:val="7"/>
        </w:num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 xml:space="preserve">What </w:t>
      </w:r>
      <w:r w:rsidR="00BA2F22">
        <w:rPr>
          <w:rFonts w:ascii="Georgia" w:eastAsia="DFKai-SB" w:hAnsi="Georgia" w:cs="Georgia"/>
          <w:color w:val="auto"/>
        </w:rPr>
        <w:t>contemporary song of the church can be taken from this chapter</w:t>
      </w:r>
      <w:r>
        <w:rPr>
          <w:rFonts w:ascii="Georgia" w:eastAsia="DFKai-SB" w:hAnsi="Georgia" w:cs="Georgia"/>
          <w:color w:val="auto"/>
        </w:rPr>
        <w:t>?</w:t>
      </w:r>
    </w:p>
    <w:p w:rsidR="007C64DC" w:rsidRDefault="00BA2F22" w:rsidP="007C64DC">
      <w:pPr>
        <w:pStyle w:val="ListParagraph"/>
        <w:numPr>
          <w:ilvl w:val="0"/>
          <w:numId w:val="7"/>
        </w:num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The Lord Jesus hears from heaven again; as he did on what other occasions</w:t>
      </w:r>
      <w:r w:rsidR="005B08EC">
        <w:rPr>
          <w:rFonts w:ascii="Georgia" w:eastAsia="DFKai-SB" w:hAnsi="Georgia" w:cs="Georgia"/>
          <w:color w:val="auto"/>
        </w:rPr>
        <w:t>?</w:t>
      </w:r>
    </w:p>
    <w:p w:rsidR="00BA2F22" w:rsidRPr="007C64DC" w:rsidRDefault="00BA2F22" w:rsidP="007C64DC">
      <w:pPr>
        <w:pStyle w:val="ListParagraph"/>
        <w:numPr>
          <w:ilvl w:val="0"/>
          <w:numId w:val="7"/>
        </w:num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Recalling previous Gospel readings, what is a major difference of the ride into Jerusalem in John’s version?</w:t>
      </w:r>
    </w:p>
    <w:p w:rsidR="00F31FCE" w:rsidRPr="008B0BA8" w:rsidRDefault="00F31FCE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DFKai-SB" w:hAnsi="Georgia" w:cs="Georgia"/>
          <w:color w:val="auto"/>
        </w:rPr>
        <w:t>_____</w:t>
      </w:r>
    </w:p>
    <w:p w:rsidR="003E6D7F" w:rsidRPr="00F31FCE" w:rsidRDefault="003E6D7F" w:rsidP="00F31FCE"/>
    <w:sectPr w:rsidR="003E6D7F" w:rsidRPr="00F3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82E0000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"/>
      <w:lvlJc w:val="left"/>
      <w:pPr>
        <w:tabs>
          <w:tab w:val="num" w:pos="720"/>
        </w:tabs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31BF"/>
    <w:multiLevelType w:val="hybridMultilevel"/>
    <w:tmpl w:val="8AEAD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0C73"/>
    <w:multiLevelType w:val="hybridMultilevel"/>
    <w:tmpl w:val="7C9CD7B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489C5F90"/>
    <w:multiLevelType w:val="hybridMultilevel"/>
    <w:tmpl w:val="B92E9548"/>
    <w:lvl w:ilvl="0" w:tplc="3ADA3E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E2A47"/>
    <w:multiLevelType w:val="hybridMultilevel"/>
    <w:tmpl w:val="480A3246"/>
    <w:lvl w:ilvl="0" w:tplc="20BA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1C"/>
    <w:rsid w:val="000F1436"/>
    <w:rsid w:val="001B20BF"/>
    <w:rsid w:val="00245AC3"/>
    <w:rsid w:val="00285C0A"/>
    <w:rsid w:val="002B10C3"/>
    <w:rsid w:val="003E6D7F"/>
    <w:rsid w:val="005B08EC"/>
    <w:rsid w:val="00600D1C"/>
    <w:rsid w:val="006A3106"/>
    <w:rsid w:val="007C64DC"/>
    <w:rsid w:val="008D6DCD"/>
    <w:rsid w:val="00AE6A23"/>
    <w:rsid w:val="00BA2F22"/>
    <w:rsid w:val="00C12237"/>
    <w:rsid w:val="00F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2B8F9-CE5A-4991-9E17-347A492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1C"/>
    <w:pPr>
      <w:widowControl w:val="0"/>
      <w:spacing w:after="0" w:line="240" w:lineRule="auto"/>
    </w:pPr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00D1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0D1C"/>
    <w:rPr>
      <w:rFonts w:ascii="Arial" w:eastAsia="Meiryo" w:hAnsi="Arial" w:cs="Trebuchet MS"/>
      <w:b/>
      <w:color w:val="FF0000"/>
      <w:kern w:val="2"/>
      <w:sz w:val="26"/>
      <w:szCs w:val="28"/>
      <w:lang w:eastAsia="zh-CN"/>
    </w:rPr>
  </w:style>
  <w:style w:type="character" w:customStyle="1" w:styleId="textjohn-4-1">
    <w:name w:val="text john-4-1"/>
    <w:basedOn w:val="DefaultParagraphFont"/>
    <w:rsid w:val="00600D1C"/>
  </w:style>
  <w:style w:type="paragraph" w:styleId="ListParagraph">
    <w:name w:val="List Paragraph"/>
    <w:basedOn w:val="Normal"/>
    <w:uiPriority w:val="34"/>
    <w:qFormat/>
    <w:rsid w:val="00285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0A"/>
    <w:rPr>
      <w:rFonts w:ascii="Segoe UI" w:eastAsia="Meiryo" w:hAnsi="Segoe UI" w:cs="Segoe UI"/>
      <w:color w:val="FF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2</cp:revision>
  <cp:lastPrinted>2017-01-18T12:58:00Z</cp:lastPrinted>
  <dcterms:created xsi:type="dcterms:W3CDTF">2017-01-25T22:32:00Z</dcterms:created>
  <dcterms:modified xsi:type="dcterms:W3CDTF">2017-01-25T22:32:00Z</dcterms:modified>
</cp:coreProperties>
</file>