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E" w:rsidRPr="008B0BA8" w:rsidRDefault="00F31FCE" w:rsidP="00F31FCE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F31FCE" w:rsidRPr="008B0BA8" w:rsidRDefault="00F31FCE" w:rsidP="00F31FCE">
      <w:pPr>
        <w:rPr>
          <w:rFonts w:ascii="Georgia" w:eastAsia="DFKai-SB" w:hAnsi="Georgia" w:cs="Georgia"/>
          <w:color w:val="auto"/>
        </w:rPr>
      </w:pPr>
    </w:p>
    <w:p w:rsidR="00F31FCE" w:rsidRPr="008B0BA8" w:rsidRDefault="00F31FCE" w:rsidP="00F31FCE">
      <w:pPr>
        <w:pStyle w:val="Heading3"/>
        <w:rPr>
          <w:rStyle w:val="textjohn-4-1"/>
          <w:rFonts w:ascii="Georgia" w:hAnsi="Georgia" w:cs="Georgia"/>
          <w:b w:val="0"/>
          <w:sz w:val="28"/>
        </w:rPr>
      </w:pPr>
      <w:r w:rsidRPr="008B0BA8">
        <w:rPr>
          <w:rFonts w:ascii="Georgia" w:eastAsia="DFKai-SB" w:hAnsi="Georgia" w:cs="Georgia"/>
          <w:b w:val="0"/>
          <w:color w:val="auto"/>
          <w:sz w:val="28"/>
        </w:rPr>
        <w:t>Chapter VII</w:t>
      </w:r>
      <w:r w:rsidRPr="008B0BA8">
        <w:rPr>
          <w:rFonts w:ascii="Georgia" w:eastAsia="DFKai-SB" w:hAnsi="Georgia" w:cs="Georgia"/>
          <w:b w:val="0"/>
          <w:color w:val="auto"/>
          <w:sz w:val="28"/>
        </w:rPr>
        <w:tab/>
      </w:r>
      <w:r w:rsidRPr="008B0BA8">
        <w:rPr>
          <w:rFonts w:ascii="Georgia" w:eastAsia="DFKai-SB" w:hAnsi="Georgia" w:cs="Georgia"/>
          <w:b w:val="0"/>
          <w:color w:val="auto"/>
          <w:sz w:val="28"/>
        </w:rPr>
        <w:tab/>
        <w:t xml:space="preserve">Going to the Feast </w:t>
      </w:r>
    </w:p>
    <w:p w:rsidR="00F31FCE" w:rsidRPr="008B0BA8" w:rsidRDefault="00F31FCE" w:rsidP="00F31FCE">
      <w:pPr>
        <w:spacing w:before="120" w:after="120"/>
        <w:rPr>
          <w:rStyle w:val="textjohn-4-1"/>
          <w:rFonts w:ascii="Georgia" w:eastAsia="Batang" w:hAnsi="Georgia" w:cs="Georgia"/>
          <w:color w:val="auto"/>
        </w:rPr>
      </w:pPr>
    </w:p>
    <w:p w:rsidR="00F31FCE" w:rsidRPr="008B0BA8" w:rsidRDefault="00F31FCE" w:rsidP="00F31FCE">
      <w:pPr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 w:rsidRPr="008B0BA8">
        <w:rPr>
          <w:rStyle w:val="textjohn-4-1"/>
          <w:rFonts w:ascii="Georgia" w:eastAsia="Batang" w:hAnsi="Georgia" w:cs="Georgia"/>
          <w:color w:val="auto"/>
        </w:rPr>
        <w:t>When Your Own Brothers Deny You: A Dialogue</w:t>
      </w:r>
      <w:r w:rsidRPr="008B0BA8">
        <w:rPr>
          <w:rFonts w:ascii="Georgia" w:eastAsia="DFKai-SB" w:hAnsi="Georgia" w:cs="Georgia"/>
          <w:color w:val="auto"/>
        </w:rPr>
        <w:t xml:space="preserve"> (1-9)</w:t>
      </w:r>
    </w:p>
    <w:p w:rsidR="00F31FCE" w:rsidRPr="008B0BA8" w:rsidRDefault="00F31FCE" w:rsidP="00F31FCE">
      <w:pPr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ab/>
        <w:t>Jesus leaves for the Feast in secret (10-13)</w:t>
      </w:r>
    </w:p>
    <w:p w:rsidR="00F31FCE" w:rsidRPr="008B0BA8" w:rsidRDefault="00F31FCE" w:rsidP="00F31FCE">
      <w:pPr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bookmarkStart w:id="0" w:name="_GoBack"/>
      <w:bookmarkEnd w:id="0"/>
      <w:r w:rsidRPr="008B0BA8">
        <w:rPr>
          <w:rFonts w:ascii="Georgia" w:eastAsia="DFKai-SB" w:hAnsi="Georgia" w:cs="Georgia"/>
          <w:color w:val="auto"/>
        </w:rPr>
        <w:t>Jesus Teaches and Amazes the People (14-18)</w:t>
      </w:r>
    </w:p>
    <w:p w:rsidR="00F31FCE" w:rsidRPr="008B0BA8" w:rsidRDefault="00F31FCE" w:rsidP="00F31FCE">
      <w:pPr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To Kill the Son of God: Jesus Confronts Non-believers (19-24)</w:t>
      </w:r>
    </w:p>
    <w:p w:rsidR="00F31FCE" w:rsidRPr="008B0BA8" w:rsidRDefault="00F31FCE" w:rsidP="00F31FCE">
      <w:pPr>
        <w:numPr>
          <w:ilvl w:val="0"/>
          <w:numId w:val="6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Why do you want to kill me?</w:t>
      </w:r>
    </w:p>
    <w:p w:rsidR="00F31FCE" w:rsidRPr="008B0BA8" w:rsidRDefault="00F31FCE" w:rsidP="00F31FCE">
      <w:pPr>
        <w:numPr>
          <w:ilvl w:val="0"/>
          <w:numId w:val="6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Judge right</w:t>
      </w:r>
    </w:p>
    <w:p w:rsidR="00F31FCE" w:rsidRPr="008B0BA8" w:rsidRDefault="00F31FCE" w:rsidP="00F31FCE">
      <w:pPr>
        <w:spacing w:line="360" w:lineRule="auto"/>
        <w:rPr>
          <w:rFonts w:ascii="Georgia" w:eastAsia="DFKai-SB" w:hAnsi="Georgia" w:cs="Georgia"/>
          <w:color w:val="auto"/>
        </w:rPr>
      </w:pPr>
    </w:p>
    <w:p w:rsidR="00F31FCE" w:rsidRPr="008B0BA8" w:rsidRDefault="00F31FCE" w:rsidP="00F31FCE">
      <w:p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 xml:space="preserve">Discussion: </w:t>
      </w: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Jesus changes his mind about going to the Feast, and he sent his brothers ahead. Why?  Did he mislead them?</w:t>
      </w: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</w:rPr>
        <w:t>_____</w:t>
      </w:r>
    </w:p>
    <w:p w:rsidR="003E6D7F" w:rsidRPr="00F31FCE" w:rsidRDefault="003E6D7F" w:rsidP="00F31FCE"/>
    <w:sectPr w:rsidR="003E6D7F" w:rsidRPr="00F3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1BF"/>
    <w:multiLevelType w:val="hybridMultilevel"/>
    <w:tmpl w:val="8AEA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5F90"/>
    <w:multiLevelType w:val="hybridMultilevel"/>
    <w:tmpl w:val="B92E9548"/>
    <w:lvl w:ilvl="0" w:tplc="3ADA3E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3E6D7F"/>
    <w:rsid w:val="00600D1C"/>
    <w:rsid w:val="00F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dcterms:created xsi:type="dcterms:W3CDTF">2016-11-16T11:43:00Z</dcterms:created>
  <dcterms:modified xsi:type="dcterms:W3CDTF">2016-11-16T11:43:00Z</dcterms:modified>
</cp:coreProperties>
</file>