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F31FCE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 w:rsidRPr="008B0BA8">
        <w:rPr>
          <w:rFonts w:ascii="Georgia" w:eastAsia="DFKai-SB" w:hAnsi="Georgia" w:cs="Georgia"/>
          <w:b w:val="0"/>
          <w:color w:val="auto"/>
          <w:sz w:val="28"/>
        </w:rPr>
        <w:t>Chapter VII</w:t>
      </w:r>
      <w:r w:rsidR="000F1436">
        <w:rPr>
          <w:rFonts w:ascii="Georgia" w:eastAsia="DFKai-SB" w:hAnsi="Georgia" w:cs="Georgia"/>
          <w:b w:val="0"/>
          <w:color w:val="auto"/>
          <w:sz w:val="28"/>
        </w:rPr>
        <w:t>I</w:t>
      </w:r>
      <w:r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 w:rsidR="000F1436">
        <w:rPr>
          <w:rFonts w:ascii="Georgia" w:eastAsia="DFKai-SB" w:hAnsi="Georgia" w:cs="Georgia"/>
          <w:b w:val="0"/>
          <w:color w:val="auto"/>
          <w:sz w:val="28"/>
        </w:rPr>
        <w:t>Forgiven</w:t>
      </w:r>
      <w:r w:rsidRPr="008B0BA8">
        <w:rPr>
          <w:rFonts w:ascii="Georgia" w:eastAsia="DFKai-SB" w:hAnsi="Georgia" w:cs="Georgia"/>
          <w:b w:val="0"/>
          <w:color w:val="auto"/>
          <w:sz w:val="28"/>
        </w:rPr>
        <w:t xml:space="preserve"> </w:t>
      </w:r>
    </w:p>
    <w:p w:rsidR="000F1436" w:rsidRPr="000F1436" w:rsidRDefault="000F1436" w:rsidP="000F1436"/>
    <w:p w:rsidR="00F31FCE" w:rsidRPr="008B0BA8" w:rsidRDefault="00285C0A" w:rsidP="000F1436">
      <w:pPr>
        <w:numPr>
          <w:ilvl w:val="0"/>
          <w:numId w:val="5"/>
        </w:numPr>
        <w:spacing w:before="120" w:after="120" w:line="360" w:lineRule="auto"/>
        <w:ind w:hanging="180"/>
        <w:rPr>
          <w:rFonts w:ascii="Georgia" w:eastAsia="DFKai-SB" w:hAnsi="Georgia" w:cs="Georgia"/>
          <w:color w:val="auto"/>
        </w:rPr>
      </w:pPr>
      <w:r>
        <w:rPr>
          <w:rStyle w:val="textjohn-4-1"/>
          <w:rFonts w:ascii="Georgia" w:eastAsia="Batang" w:hAnsi="Georgia" w:cs="Georgia"/>
          <w:color w:val="auto"/>
        </w:rPr>
        <w:t>Caught in the A</w:t>
      </w:r>
      <w:r w:rsidR="000F1436">
        <w:rPr>
          <w:rStyle w:val="textjohn-4-1"/>
          <w:rFonts w:ascii="Georgia" w:eastAsia="Batang" w:hAnsi="Georgia" w:cs="Georgia"/>
          <w:color w:val="auto"/>
        </w:rPr>
        <w:t>ct</w:t>
      </w:r>
      <w:r w:rsidR="00F31FCE" w:rsidRPr="008B0BA8">
        <w:rPr>
          <w:rFonts w:ascii="Georgia" w:eastAsia="DFKai-SB" w:hAnsi="Georgia" w:cs="Georgia"/>
          <w:color w:val="auto"/>
        </w:rPr>
        <w:t xml:space="preserve"> (1-9)</w:t>
      </w:r>
    </w:p>
    <w:p w:rsidR="00F31FCE" w:rsidRPr="008B0BA8" w:rsidRDefault="00F31FCE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ab/>
      </w:r>
      <w:r w:rsidR="000F1436">
        <w:rPr>
          <w:rFonts w:ascii="Georgia" w:eastAsia="DFKai-SB" w:hAnsi="Georgia" w:cs="Georgia"/>
          <w:color w:val="auto"/>
        </w:rPr>
        <w:t xml:space="preserve">No </w:t>
      </w:r>
      <w:r w:rsidR="00285C0A">
        <w:rPr>
          <w:rFonts w:ascii="Georgia" w:eastAsia="DFKai-SB" w:hAnsi="Georgia" w:cs="Georgia"/>
          <w:color w:val="auto"/>
        </w:rPr>
        <w:t>C</w:t>
      </w:r>
      <w:r w:rsidR="000F1436">
        <w:rPr>
          <w:rFonts w:ascii="Georgia" w:eastAsia="DFKai-SB" w:hAnsi="Georgia" w:cs="Georgia"/>
          <w:color w:val="auto"/>
        </w:rPr>
        <w:t>ondemnation</w:t>
      </w:r>
      <w:r w:rsidRPr="008B0BA8">
        <w:rPr>
          <w:rFonts w:ascii="Georgia" w:eastAsia="DFKai-SB" w:hAnsi="Georgia" w:cs="Georgia"/>
          <w:color w:val="auto"/>
        </w:rPr>
        <w:t xml:space="preserve"> (10-1</w:t>
      </w:r>
      <w:r w:rsidR="000F1436">
        <w:rPr>
          <w:rFonts w:ascii="Georgia" w:eastAsia="DFKai-SB" w:hAnsi="Georgia" w:cs="Georgia"/>
          <w:color w:val="auto"/>
        </w:rPr>
        <w:t>1</w:t>
      </w:r>
      <w:r w:rsidRPr="008B0BA8">
        <w:rPr>
          <w:rFonts w:ascii="Georgia" w:eastAsia="DFKai-SB" w:hAnsi="Georgia" w:cs="Georgia"/>
          <w:color w:val="auto"/>
        </w:rPr>
        <w:t>)</w:t>
      </w:r>
    </w:p>
    <w:p w:rsidR="00F31FCE" w:rsidRPr="008B0BA8" w:rsidRDefault="00285C0A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A Testimony that is Valid (12</w:t>
      </w:r>
      <w:r w:rsidR="00F31FCE" w:rsidRPr="008B0BA8">
        <w:rPr>
          <w:rFonts w:ascii="Georgia" w:eastAsia="DFKai-SB" w:hAnsi="Georgia" w:cs="Georgia"/>
          <w:color w:val="auto"/>
        </w:rPr>
        <w:t>-1</w:t>
      </w:r>
      <w:r>
        <w:rPr>
          <w:rFonts w:ascii="Georgia" w:eastAsia="DFKai-SB" w:hAnsi="Georgia" w:cs="Georgia"/>
          <w:color w:val="auto"/>
        </w:rPr>
        <w:t>8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F31FCE" w:rsidRPr="008B0BA8" w:rsidRDefault="00285C0A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Who are </w:t>
      </w:r>
      <w:proofErr w:type="gramStart"/>
      <w:r>
        <w:rPr>
          <w:rFonts w:ascii="Georgia" w:eastAsia="DFKai-SB" w:hAnsi="Georgia" w:cs="Georgia"/>
          <w:color w:val="auto"/>
        </w:rPr>
        <w:t>You</w:t>
      </w:r>
      <w:proofErr w:type="gramEnd"/>
      <w:r>
        <w:rPr>
          <w:rFonts w:ascii="Georgia" w:eastAsia="DFKai-SB" w:hAnsi="Georgia" w:cs="Georgia"/>
          <w:color w:val="auto"/>
        </w:rPr>
        <w:t>?</w:t>
      </w:r>
      <w:r w:rsidR="00F31FCE" w:rsidRPr="008B0BA8">
        <w:rPr>
          <w:rFonts w:ascii="Georgia" w:eastAsia="DFKai-SB" w:hAnsi="Georgia" w:cs="Georgia"/>
          <w:color w:val="auto"/>
        </w:rPr>
        <w:t xml:space="preserve"> (19-2</w:t>
      </w:r>
      <w:r>
        <w:rPr>
          <w:rFonts w:ascii="Georgia" w:eastAsia="DFKai-SB" w:hAnsi="Georgia" w:cs="Georgia"/>
          <w:color w:val="auto"/>
        </w:rPr>
        <w:t>6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F31FCE" w:rsidRDefault="00285C0A" w:rsidP="00285C0A">
      <w:pPr>
        <w:pStyle w:val="ListParagraph"/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 xml:space="preserve">Which Father is Our Father; Which Father is </w:t>
      </w:r>
      <w:proofErr w:type="gramStart"/>
      <w:r>
        <w:rPr>
          <w:rFonts w:ascii="Georgia" w:eastAsia="DFKai-SB" w:hAnsi="Georgia" w:cs="Georgia"/>
          <w:color w:val="auto"/>
        </w:rPr>
        <w:t>Yours</w:t>
      </w:r>
      <w:proofErr w:type="gramEnd"/>
      <w:r>
        <w:rPr>
          <w:rFonts w:ascii="Georgia" w:eastAsia="DFKai-SB" w:hAnsi="Georgia" w:cs="Georgia"/>
          <w:color w:val="auto"/>
        </w:rPr>
        <w:t>? (27-47)</w:t>
      </w:r>
    </w:p>
    <w:p w:rsidR="00285C0A" w:rsidRDefault="00285C0A" w:rsidP="00285C0A">
      <w:pPr>
        <w:pStyle w:val="ListParagraph"/>
        <w:spacing w:line="360" w:lineRule="auto"/>
        <w:ind w:left="360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A. Abraham’s children</w:t>
      </w:r>
    </w:p>
    <w:p w:rsidR="00285C0A" w:rsidRPr="00285C0A" w:rsidRDefault="00285C0A" w:rsidP="00285C0A">
      <w:pPr>
        <w:pStyle w:val="ListParagraph"/>
        <w:spacing w:line="360" w:lineRule="auto"/>
        <w:ind w:left="360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B. The Son of God</w:t>
      </w:r>
    </w:p>
    <w:p w:rsidR="00285C0A" w:rsidRDefault="00285C0A" w:rsidP="00F31FCE">
      <w:p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VI.</w:t>
      </w:r>
      <w:r>
        <w:rPr>
          <w:rFonts w:ascii="Georgia" w:eastAsia="DFKai-SB" w:hAnsi="Georgia" w:cs="Georgia"/>
          <w:color w:val="auto"/>
        </w:rPr>
        <w:tab/>
        <w:t>Demon Possessed?</w:t>
      </w:r>
    </w:p>
    <w:p w:rsidR="00F31FCE" w:rsidRPr="008B0BA8" w:rsidRDefault="00F31FCE" w:rsidP="00F31FCE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Discussion: </w:t>
      </w:r>
    </w:p>
    <w:p w:rsidR="00285C0A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Jesus </w:t>
      </w:r>
      <w:r w:rsidR="00285C0A">
        <w:rPr>
          <w:rFonts w:ascii="Georgia" w:eastAsia="DFKai-SB" w:hAnsi="Georgia" w:cs="Georgia"/>
          <w:color w:val="auto"/>
        </w:rPr>
        <w:t xml:space="preserve">goes through a long dissertation about his relationship with the Father and how he is validated by being sent by God.  Why is this hard for the people to accept?  </w:t>
      </w:r>
    </w:p>
    <w:p w:rsidR="00F31FCE" w:rsidRPr="008B0BA8" w:rsidRDefault="00285C0A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Why do you think that no man was brought before the people for stoning? 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>
      <w:bookmarkStart w:id="0" w:name="_GoBack"/>
      <w:bookmarkEnd w:id="0"/>
    </w:p>
    <w:sectPr w:rsidR="003E6D7F" w:rsidRPr="00F3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F1436"/>
    <w:rsid w:val="00285C0A"/>
    <w:rsid w:val="003E6D7F"/>
    <w:rsid w:val="00600D1C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2016-12-14T15:16:00Z</cp:lastPrinted>
  <dcterms:created xsi:type="dcterms:W3CDTF">2016-11-16T11:43:00Z</dcterms:created>
  <dcterms:modified xsi:type="dcterms:W3CDTF">2016-12-14T15:16:00Z</dcterms:modified>
</cp:coreProperties>
</file>