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CE" w:rsidRPr="008B0BA8" w:rsidRDefault="00F31FCE" w:rsidP="00F31FCE">
      <w:pPr>
        <w:rPr>
          <w:rFonts w:ascii="Georgia" w:eastAsia="DFKai-SB" w:hAnsi="Georgia" w:cs="Georgia"/>
          <w:bCs/>
          <w:color w:val="auto"/>
        </w:rPr>
      </w:pPr>
      <w:r w:rsidRPr="008B0BA8">
        <w:rPr>
          <w:rFonts w:ascii="Georgia" w:eastAsia="DFKai-SB" w:hAnsi="Georgia" w:cs="Georgia"/>
          <w:bCs/>
          <w:color w:val="auto"/>
        </w:rPr>
        <w:t>John</w:t>
      </w:r>
    </w:p>
    <w:p w:rsidR="00F31FCE" w:rsidRPr="008B0BA8" w:rsidRDefault="00F31FCE" w:rsidP="00F31FCE">
      <w:pPr>
        <w:rPr>
          <w:rFonts w:ascii="Georgia" w:eastAsia="DFKai-SB" w:hAnsi="Georgia" w:cs="Georgia"/>
          <w:color w:val="auto"/>
        </w:rPr>
      </w:pPr>
    </w:p>
    <w:p w:rsidR="00F31FCE" w:rsidRDefault="001B20BF" w:rsidP="00F31FCE">
      <w:pPr>
        <w:pStyle w:val="Heading3"/>
        <w:rPr>
          <w:rFonts w:ascii="Georgia" w:eastAsia="DFKai-SB" w:hAnsi="Georgia" w:cs="Georgia"/>
          <w:b w:val="0"/>
          <w:color w:val="auto"/>
          <w:sz w:val="28"/>
        </w:rPr>
      </w:pPr>
      <w:r>
        <w:rPr>
          <w:rFonts w:ascii="Georgia" w:eastAsia="DFKai-SB" w:hAnsi="Georgia" w:cs="Georgia"/>
          <w:b w:val="0"/>
          <w:color w:val="auto"/>
          <w:sz w:val="28"/>
        </w:rPr>
        <w:t>Chapter IV</w:t>
      </w:r>
      <w:r w:rsidR="00F31FCE" w:rsidRPr="008B0BA8">
        <w:rPr>
          <w:rFonts w:ascii="Georgia" w:eastAsia="DFKai-SB" w:hAnsi="Georgia" w:cs="Georgia"/>
          <w:b w:val="0"/>
          <w:color w:val="auto"/>
          <w:sz w:val="28"/>
        </w:rPr>
        <w:tab/>
      </w:r>
      <w:r w:rsidR="00F31FCE" w:rsidRPr="008B0BA8">
        <w:rPr>
          <w:rFonts w:ascii="Georgia" w:eastAsia="DFKai-SB" w:hAnsi="Georgia" w:cs="Georgia"/>
          <w:b w:val="0"/>
          <w:color w:val="auto"/>
          <w:sz w:val="28"/>
        </w:rPr>
        <w:tab/>
      </w:r>
      <w:r>
        <w:rPr>
          <w:rFonts w:ascii="Georgia" w:eastAsia="DFKai-SB" w:hAnsi="Georgia" w:cs="Georgia"/>
          <w:b w:val="0"/>
          <w:color w:val="auto"/>
          <w:sz w:val="28"/>
        </w:rPr>
        <w:t>A Healing to Honor God</w:t>
      </w:r>
    </w:p>
    <w:p w:rsidR="000F1436" w:rsidRPr="000F1436" w:rsidRDefault="000F1436" w:rsidP="000F1436"/>
    <w:p w:rsidR="00F31FCE" w:rsidRPr="008B0BA8" w:rsidRDefault="001B20BF" w:rsidP="000F1436">
      <w:pPr>
        <w:numPr>
          <w:ilvl w:val="0"/>
          <w:numId w:val="5"/>
        </w:numPr>
        <w:spacing w:before="120" w:after="120" w:line="360" w:lineRule="auto"/>
        <w:ind w:hanging="180"/>
        <w:rPr>
          <w:rFonts w:ascii="Georgia" w:eastAsia="DFKai-SB" w:hAnsi="Georgia" w:cs="Georgia"/>
          <w:color w:val="auto"/>
        </w:rPr>
      </w:pPr>
      <w:r>
        <w:rPr>
          <w:rStyle w:val="textjohn-4-1"/>
          <w:rFonts w:ascii="Georgia" w:eastAsia="Batang" w:hAnsi="Georgia" w:cs="Georgia"/>
          <w:color w:val="auto"/>
        </w:rPr>
        <w:t>Blindness that Serves a Purpose</w:t>
      </w:r>
      <w:r w:rsidR="00F31FCE" w:rsidRPr="008B0BA8">
        <w:rPr>
          <w:rFonts w:ascii="Georgia" w:eastAsia="DFKai-SB" w:hAnsi="Georgia" w:cs="Georgia"/>
          <w:color w:val="auto"/>
        </w:rPr>
        <w:t xml:space="preserve"> (1-</w:t>
      </w:r>
      <w:r>
        <w:rPr>
          <w:rFonts w:ascii="Georgia" w:eastAsia="DFKai-SB" w:hAnsi="Georgia" w:cs="Georgia"/>
          <w:color w:val="auto"/>
        </w:rPr>
        <w:t>7</w:t>
      </w:r>
      <w:r w:rsidR="00F31FCE" w:rsidRPr="008B0BA8">
        <w:rPr>
          <w:rFonts w:ascii="Georgia" w:eastAsia="DFKai-SB" w:hAnsi="Georgia" w:cs="Georgia"/>
          <w:color w:val="auto"/>
        </w:rPr>
        <w:t>)</w:t>
      </w:r>
    </w:p>
    <w:p w:rsidR="00F31FCE" w:rsidRPr="008B0BA8" w:rsidRDefault="00F31FCE" w:rsidP="00F31FCE">
      <w:pPr>
        <w:numPr>
          <w:ilvl w:val="0"/>
          <w:numId w:val="5"/>
        </w:numPr>
        <w:spacing w:before="120" w:after="120" w:line="36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ab/>
      </w:r>
      <w:r w:rsidR="001B20BF">
        <w:rPr>
          <w:rFonts w:ascii="Georgia" w:eastAsia="DFKai-SB" w:hAnsi="Georgia" w:cs="Georgia"/>
          <w:color w:val="auto"/>
        </w:rPr>
        <w:t>A Testimony to Non-believers</w:t>
      </w:r>
      <w:bookmarkStart w:id="0" w:name="_GoBack"/>
      <w:bookmarkEnd w:id="0"/>
      <w:r w:rsidR="001B20BF">
        <w:rPr>
          <w:rFonts w:ascii="Georgia" w:eastAsia="DFKai-SB" w:hAnsi="Georgia" w:cs="Georgia"/>
          <w:color w:val="auto"/>
        </w:rPr>
        <w:t xml:space="preserve"> (6</w:t>
      </w:r>
      <w:r w:rsidRPr="008B0BA8">
        <w:rPr>
          <w:rFonts w:ascii="Georgia" w:eastAsia="DFKai-SB" w:hAnsi="Georgia" w:cs="Georgia"/>
          <w:color w:val="auto"/>
        </w:rPr>
        <w:t>-1</w:t>
      </w:r>
      <w:r w:rsidR="001B20BF">
        <w:rPr>
          <w:rFonts w:ascii="Georgia" w:eastAsia="DFKai-SB" w:hAnsi="Georgia" w:cs="Georgia"/>
          <w:color w:val="auto"/>
        </w:rPr>
        <w:t>2</w:t>
      </w:r>
      <w:r w:rsidRPr="008B0BA8">
        <w:rPr>
          <w:rFonts w:ascii="Georgia" w:eastAsia="DFKai-SB" w:hAnsi="Georgia" w:cs="Georgia"/>
          <w:color w:val="auto"/>
        </w:rPr>
        <w:t>)</w:t>
      </w:r>
    </w:p>
    <w:p w:rsidR="00F31FCE" w:rsidRPr="008B0BA8" w:rsidRDefault="00285C0A" w:rsidP="00F31FCE">
      <w:pPr>
        <w:numPr>
          <w:ilvl w:val="0"/>
          <w:numId w:val="5"/>
        </w:numPr>
        <w:spacing w:before="120" w:after="120"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A Testimony that is Valid (12</w:t>
      </w:r>
      <w:r w:rsidR="00F31FCE" w:rsidRPr="008B0BA8">
        <w:rPr>
          <w:rFonts w:ascii="Georgia" w:eastAsia="DFKai-SB" w:hAnsi="Georgia" w:cs="Georgia"/>
          <w:color w:val="auto"/>
        </w:rPr>
        <w:t>-1</w:t>
      </w:r>
      <w:r>
        <w:rPr>
          <w:rFonts w:ascii="Georgia" w:eastAsia="DFKai-SB" w:hAnsi="Georgia" w:cs="Georgia"/>
          <w:color w:val="auto"/>
        </w:rPr>
        <w:t>8</w:t>
      </w:r>
      <w:r w:rsidR="00F31FCE" w:rsidRPr="008B0BA8">
        <w:rPr>
          <w:rFonts w:ascii="Georgia" w:eastAsia="DFKai-SB" w:hAnsi="Georgia" w:cs="Georgia"/>
          <w:color w:val="auto"/>
        </w:rPr>
        <w:t>)</w:t>
      </w:r>
    </w:p>
    <w:p w:rsidR="00F31FCE" w:rsidRPr="008B0BA8" w:rsidRDefault="00285C0A" w:rsidP="00F31FCE">
      <w:pPr>
        <w:numPr>
          <w:ilvl w:val="0"/>
          <w:numId w:val="5"/>
        </w:numPr>
        <w:spacing w:before="120" w:after="120"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 xml:space="preserve">Who are </w:t>
      </w:r>
      <w:proofErr w:type="gramStart"/>
      <w:r>
        <w:rPr>
          <w:rFonts w:ascii="Georgia" w:eastAsia="DFKai-SB" w:hAnsi="Georgia" w:cs="Georgia"/>
          <w:color w:val="auto"/>
        </w:rPr>
        <w:t>You</w:t>
      </w:r>
      <w:proofErr w:type="gramEnd"/>
      <w:r>
        <w:rPr>
          <w:rFonts w:ascii="Georgia" w:eastAsia="DFKai-SB" w:hAnsi="Georgia" w:cs="Georgia"/>
          <w:color w:val="auto"/>
        </w:rPr>
        <w:t>?</w:t>
      </w:r>
      <w:r w:rsidR="00F31FCE" w:rsidRPr="008B0BA8">
        <w:rPr>
          <w:rFonts w:ascii="Georgia" w:eastAsia="DFKai-SB" w:hAnsi="Georgia" w:cs="Georgia"/>
          <w:color w:val="auto"/>
        </w:rPr>
        <w:t xml:space="preserve"> (19-2</w:t>
      </w:r>
      <w:r>
        <w:rPr>
          <w:rFonts w:ascii="Georgia" w:eastAsia="DFKai-SB" w:hAnsi="Georgia" w:cs="Georgia"/>
          <w:color w:val="auto"/>
        </w:rPr>
        <w:t>6</w:t>
      </w:r>
      <w:r w:rsidR="00F31FCE" w:rsidRPr="008B0BA8">
        <w:rPr>
          <w:rFonts w:ascii="Georgia" w:eastAsia="DFKai-SB" w:hAnsi="Georgia" w:cs="Georgia"/>
          <w:color w:val="auto"/>
        </w:rPr>
        <w:t>)</w:t>
      </w:r>
    </w:p>
    <w:p w:rsidR="00F31FCE" w:rsidRDefault="00285C0A" w:rsidP="00285C0A">
      <w:pPr>
        <w:pStyle w:val="ListParagraph"/>
        <w:numPr>
          <w:ilvl w:val="0"/>
          <w:numId w:val="5"/>
        </w:numPr>
        <w:spacing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ab/>
        <w:t xml:space="preserve">Which Father is Our Father; Which Father is </w:t>
      </w:r>
      <w:proofErr w:type="gramStart"/>
      <w:r>
        <w:rPr>
          <w:rFonts w:ascii="Georgia" w:eastAsia="DFKai-SB" w:hAnsi="Georgia" w:cs="Georgia"/>
          <w:color w:val="auto"/>
        </w:rPr>
        <w:t>Yours</w:t>
      </w:r>
      <w:proofErr w:type="gramEnd"/>
      <w:r>
        <w:rPr>
          <w:rFonts w:ascii="Georgia" w:eastAsia="DFKai-SB" w:hAnsi="Georgia" w:cs="Georgia"/>
          <w:color w:val="auto"/>
        </w:rPr>
        <w:t>? (27-47)</w:t>
      </w:r>
    </w:p>
    <w:p w:rsidR="00285C0A" w:rsidRDefault="00285C0A" w:rsidP="00285C0A">
      <w:pPr>
        <w:pStyle w:val="ListParagraph"/>
        <w:spacing w:line="360" w:lineRule="auto"/>
        <w:ind w:left="360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ab/>
        <w:t>A. Abraham’s children</w:t>
      </w:r>
    </w:p>
    <w:p w:rsidR="00285C0A" w:rsidRPr="00285C0A" w:rsidRDefault="00285C0A" w:rsidP="00285C0A">
      <w:pPr>
        <w:pStyle w:val="ListParagraph"/>
        <w:spacing w:line="360" w:lineRule="auto"/>
        <w:ind w:left="360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ab/>
        <w:t>B. The Son of God</w:t>
      </w:r>
    </w:p>
    <w:p w:rsidR="00285C0A" w:rsidRDefault="00285C0A" w:rsidP="00F31FCE">
      <w:pPr>
        <w:spacing w:line="36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>VI.</w:t>
      </w:r>
      <w:r>
        <w:rPr>
          <w:rFonts w:ascii="Georgia" w:eastAsia="DFKai-SB" w:hAnsi="Georgia" w:cs="Georgia"/>
          <w:color w:val="auto"/>
        </w:rPr>
        <w:tab/>
        <w:t>Demon Possessed?</w:t>
      </w:r>
    </w:p>
    <w:p w:rsidR="00F31FCE" w:rsidRPr="008B0BA8" w:rsidRDefault="00F31FCE" w:rsidP="00F31FCE">
      <w:pPr>
        <w:spacing w:line="36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 xml:space="preserve">Discussion: </w:t>
      </w:r>
    </w:p>
    <w:p w:rsidR="00285C0A" w:rsidRDefault="00F31FCE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 xml:space="preserve">Jesus </w:t>
      </w:r>
      <w:r w:rsidR="00285C0A">
        <w:rPr>
          <w:rFonts w:ascii="Georgia" w:eastAsia="DFKai-SB" w:hAnsi="Georgia" w:cs="Georgia"/>
          <w:color w:val="auto"/>
        </w:rPr>
        <w:t xml:space="preserve">goes through a long dissertation about his relationship with the Father and how he is validated by being sent by God.  Why is this hard for the people to accept?  </w:t>
      </w:r>
    </w:p>
    <w:p w:rsidR="00F31FCE" w:rsidRPr="008B0BA8" w:rsidRDefault="00285C0A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>
        <w:rPr>
          <w:rFonts w:ascii="Georgia" w:eastAsia="DFKai-SB" w:hAnsi="Georgia" w:cs="Georgia"/>
          <w:color w:val="auto"/>
        </w:rPr>
        <w:t xml:space="preserve">Why do you think that no man was brought before the people for stoning? </w:t>
      </w:r>
    </w:p>
    <w:p w:rsidR="00F31FCE" w:rsidRPr="008B0BA8" w:rsidRDefault="00F31FCE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</w:p>
    <w:p w:rsidR="00F31FCE" w:rsidRPr="008B0BA8" w:rsidRDefault="00F31FCE" w:rsidP="00F31FCE">
      <w:pPr>
        <w:spacing w:beforeLines="50" w:before="120" w:afterLines="50" w:after="120" w:line="300" w:lineRule="auto"/>
        <w:rPr>
          <w:rFonts w:ascii="Georgia" w:eastAsia="DFKai-SB" w:hAnsi="Georgia" w:cs="Georgia"/>
          <w:color w:val="auto"/>
        </w:rPr>
      </w:pPr>
      <w:r w:rsidRPr="008B0BA8">
        <w:rPr>
          <w:rFonts w:ascii="Georgia" w:eastAsia="DFKai-SB" w:hAnsi="Georgia" w:cs="Georgia"/>
          <w:color w:val="auto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DFKai-SB" w:hAnsi="Georgia" w:cs="Georgia"/>
          <w:color w:val="auto"/>
        </w:rPr>
        <w:t>_____</w:t>
      </w:r>
    </w:p>
    <w:p w:rsidR="003E6D7F" w:rsidRPr="00F31FCE" w:rsidRDefault="003E6D7F" w:rsidP="00F31FCE"/>
    <w:sectPr w:rsidR="003E6D7F" w:rsidRPr="00F31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MS Gothic"/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82E0000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"/>
      <w:lvlJc w:val="left"/>
      <w:pPr>
        <w:tabs>
          <w:tab w:val="num" w:pos="720"/>
        </w:tabs>
        <w:ind w:left="576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31BF"/>
    <w:multiLevelType w:val="hybridMultilevel"/>
    <w:tmpl w:val="8AEAD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C5F90"/>
    <w:multiLevelType w:val="hybridMultilevel"/>
    <w:tmpl w:val="B92E9548"/>
    <w:lvl w:ilvl="0" w:tplc="3ADA3E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1C"/>
    <w:rsid w:val="000F1436"/>
    <w:rsid w:val="001B20BF"/>
    <w:rsid w:val="00285C0A"/>
    <w:rsid w:val="003E6D7F"/>
    <w:rsid w:val="00600D1C"/>
    <w:rsid w:val="00F3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2B8F9-CE5A-4991-9E17-347A492E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1C"/>
    <w:pPr>
      <w:widowControl w:val="0"/>
      <w:spacing w:after="0" w:line="240" w:lineRule="auto"/>
    </w:pPr>
    <w:rPr>
      <w:rFonts w:ascii="Trebuchet MS" w:eastAsia="Meiryo" w:hAnsi="Trebuchet MS" w:cs="Trebuchet MS"/>
      <w:color w:val="FF0000"/>
      <w:kern w:val="2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00D1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0D1C"/>
    <w:rPr>
      <w:rFonts w:ascii="Arial" w:eastAsia="Meiryo" w:hAnsi="Arial" w:cs="Trebuchet MS"/>
      <w:b/>
      <w:color w:val="FF0000"/>
      <w:kern w:val="2"/>
      <w:sz w:val="26"/>
      <w:szCs w:val="28"/>
      <w:lang w:eastAsia="zh-CN"/>
    </w:rPr>
  </w:style>
  <w:style w:type="character" w:customStyle="1" w:styleId="textjohn-4-1">
    <w:name w:val="text john-4-1"/>
    <w:basedOn w:val="DefaultParagraphFont"/>
    <w:rsid w:val="00600D1C"/>
  </w:style>
  <w:style w:type="paragraph" w:styleId="ListParagraph">
    <w:name w:val="List Paragraph"/>
    <w:basedOn w:val="Normal"/>
    <w:uiPriority w:val="34"/>
    <w:qFormat/>
    <w:rsid w:val="00285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0A"/>
    <w:rPr>
      <w:rFonts w:ascii="Segoe UI" w:eastAsia="Meiryo" w:hAnsi="Segoe UI" w:cs="Segoe UI"/>
      <w:color w:val="FF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2</cp:revision>
  <cp:lastPrinted>2016-12-14T15:16:00Z</cp:lastPrinted>
  <dcterms:created xsi:type="dcterms:W3CDTF">2016-12-21T12:57:00Z</dcterms:created>
  <dcterms:modified xsi:type="dcterms:W3CDTF">2016-12-21T12:57:00Z</dcterms:modified>
</cp:coreProperties>
</file>